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3965">
      <w:pPr>
        <w:jc w:val="center"/>
        <w:rPr>
          <w:b/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1600200" cy="790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69" r="-34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3965">
      <w:pPr>
        <w:jc w:val="center"/>
      </w:pPr>
      <w:r>
        <w:rPr>
          <w:b/>
          <w:lang w:val="fr-FR"/>
        </w:rPr>
        <w:t>LES ATELIERS D’ARTISTES  DE SACY</w:t>
      </w:r>
    </w:p>
    <w:p w:rsidR="00000000" w:rsidRDefault="00CA3965">
      <w:pPr>
        <w:jc w:val="center"/>
        <w:rPr>
          <w:b/>
          <w:lang w:val="fr-FR"/>
        </w:rPr>
      </w:pPr>
    </w:p>
    <w:p w:rsidR="00000000" w:rsidRDefault="00CA3965">
      <w:pPr>
        <w:jc w:val="center"/>
      </w:pPr>
      <w:r>
        <w:rPr>
          <w:b/>
          <w:sz w:val="28"/>
        </w:rPr>
        <w:t>APPLICATION FORM FOR THE</w:t>
      </w:r>
    </w:p>
    <w:p w:rsidR="00000000" w:rsidRDefault="00CA3965">
      <w:pPr>
        <w:jc w:val="center"/>
      </w:pPr>
      <w:r>
        <w:rPr>
          <w:b/>
          <w:sz w:val="28"/>
        </w:rPr>
        <w:t>ARTIST RESIDENCY IN PICARDY, FRANCE,</w:t>
      </w:r>
    </w:p>
    <w:p w:rsidR="00000000" w:rsidRDefault="00CA3965">
      <w:pPr>
        <w:jc w:val="center"/>
      </w:pPr>
      <w:r>
        <w:rPr>
          <w:b/>
          <w:sz w:val="28"/>
          <w:lang w:val="fr-FR"/>
        </w:rPr>
        <w:t>AT CHATEAU DE SACY</w:t>
      </w:r>
    </w:p>
    <w:p w:rsidR="00000000" w:rsidRDefault="00CA3965">
      <w:pPr>
        <w:jc w:val="both"/>
        <w:rPr>
          <w:b/>
          <w:sz w:val="28"/>
          <w:lang w:val="fr-FR"/>
        </w:rPr>
      </w:pPr>
    </w:p>
    <w:p w:rsidR="00000000" w:rsidRDefault="00CA3965">
      <w:pPr>
        <w:jc w:val="both"/>
        <w:rPr>
          <w:b/>
          <w:lang w:val="fr-FR"/>
        </w:rPr>
      </w:pPr>
    </w:p>
    <w:p w:rsidR="00000000" w:rsidRDefault="00CA3965">
      <w:pPr>
        <w:jc w:val="both"/>
      </w:pPr>
      <w:r>
        <w:rPr>
          <w:bCs/>
        </w:rPr>
        <w:t>Name:</w:t>
      </w:r>
      <w:r>
        <w:rPr>
          <w:bCs/>
        </w:rPr>
        <w:tab/>
        <w:t xml:space="preserve">    ..............................................................................…………...</w:t>
      </w:r>
    </w:p>
    <w:p w:rsidR="00000000" w:rsidRDefault="00CA3965">
      <w:pPr>
        <w:jc w:val="both"/>
      </w:pPr>
      <w:r>
        <w:rPr>
          <w:bCs/>
        </w:rPr>
        <w:t>Address:  ..............................</w:t>
      </w:r>
      <w:r>
        <w:rPr>
          <w:bCs/>
        </w:rPr>
        <w:t>...................................................................</w:t>
      </w:r>
    </w:p>
    <w:p w:rsidR="00000000" w:rsidRDefault="00CA3965">
      <w:pPr>
        <w:jc w:val="both"/>
      </w:pPr>
      <w:r>
        <w:rPr>
          <w:bCs/>
        </w:rPr>
        <w:tab/>
        <w:t xml:space="preserve">    .................................................................................................</w:t>
      </w:r>
    </w:p>
    <w:p w:rsidR="00000000" w:rsidRDefault="00CA3965">
      <w:pPr>
        <w:jc w:val="both"/>
      </w:pPr>
      <w:r>
        <w:rPr>
          <w:bCs/>
        </w:rPr>
        <w:tab/>
        <w:t xml:space="preserve">    ................................................................................</w:t>
      </w:r>
      <w:r>
        <w:rPr>
          <w:bCs/>
        </w:rPr>
        <w:t>.................</w:t>
      </w:r>
    </w:p>
    <w:p w:rsidR="00000000" w:rsidRDefault="00CA3965">
      <w:pPr>
        <w:jc w:val="both"/>
        <w:rPr>
          <w:bCs/>
        </w:rPr>
      </w:pPr>
    </w:p>
    <w:p w:rsidR="00000000" w:rsidRDefault="00CA3965">
      <w:pPr>
        <w:jc w:val="both"/>
      </w:pPr>
      <w:r>
        <w:rPr>
          <w:bCs/>
        </w:rPr>
        <w:t>Tel (day): ...................................     Tel (evening): ........................................</w:t>
      </w:r>
    </w:p>
    <w:p w:rsidR="00000000" w:rsidRDefault="00CA3965">
      <w:pPr>
        <w:jc w:val="both"/>
      </w:pPr>
      <w:r>
        <w:rPr>
          <w:bCs/>
        </w:rPr>
        <w:t>Email: ..........................................................      Website: ..................................................</w:t>
      </w:r>
      <w:r>
        <w:rPr>
          <w:bCs/>
        </w:rPr>
        <w:t>.</w:t>
      </w:r>
    </w:p>
    <w:p w:rsidR="00000000" w:rsidRDefault="00CA3965">
      <w:pPr>
        <w:jc w:val="both"/>
        <w:rPr>
          <w:bCs/>
        </w:rPr>
      </w:pPr>
    </w:p>
    <w:p w:rsidR="00000000" w:rsidRDefault="00CA3965">
      <w:pPr>
        <w:numPr>
          <w:ilvl w:val="0"/>
          <w:numId w:val="1"/>
        </w:numPr>
        <w:tabs>
          <w:tab w:val="left" w:pos="240"/>
        </w:tabs>
        <w:ind w:hanging="720"/>
        <w:jc w:val="both"/>
      </w:pPr>
      <w:r>
        <w:rPr>
          <w:b/>
          <w:bCs/>
        </w:rPr>
        <w:t>Educational Qualifications</w:t>
      </w:r>
    </w:p>
    <w:p w:rsidR="00000000" w:rsidRDefault="00CA3965">
      <w:pPr>
        <w:jc w:val="both"/>
        <w:rPr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77"/>
        <w:gridCol w:w="3077"/>
        <w:gridCol w:w="3097"/>
      </w:tblGrid>
      <w:tr w:rsidR="00000000">
        <w:trPr>
          <w:trHeight w:val="435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jc w:val="center"/>
            </w:pPr>
            <w:r>
              <w:rPr>
                <w:b/>
                <w:bCs/>
              </w:rPr>
              <w:t>Institutions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jc w:val="center"/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jc w:val="center"/>
            </w:pPr>
            <w:r>
              <w:rPr>
                <w:b/>
                <w:bCs/>
              </w:rPr>
              <w:t>Date(s)</w:t>
            </w:r>
          </w:p>
        </w:tc>
      </w:tr>
      <w:tr w:rsidR="00000000">
        <w:trPr>
          <w:trHeight w:val="258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</w:tbl>
    <w:p w:rsidR="00000000" w:rsidRDefault="00CA3965">
      <w:pPr>
        <w:jc w:val="both"/>
      </w:pPr>
    </w:p>
    <w:p w:rsidR="00000000" w:rsidRDefault="00CA3965">
      <w:pPr>
        <w:numPr>
          <w:ilvl w:val="0"/>
          <w:numId w:val="1"/>
        </w:numPr>
        <w:tabs>
          <w:tab w:val="left" w:pos="240"/>
        </w:tabs>
        <w:ind w:hanging="720"/>
        <w:jc w:val="both"/>
      </w:pPr>
      <w:r>
        <w:rPr>
          <w:b/>
          <w:bCs/>
        </w:rPr>
        <w:t>Work Experience</w:t>
      </w:r>
    </w:p>
    <w:p w:rsidR="00000000" w:rsidRDefault="00CA3965">
      <w:pPr>
        <w:jc w:val="both"/>
        <w:rPr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7"/>
        <w:gridCol w:w="3117"/>
        <w:gridCol w:w="3137"/>
      </w:tblGrid>
      <w:tr w:rsidR="00000000">
        <w:trPr>
          <w:trHeight w:val="38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jc w:val="center"/>
            </w:pPr>
            <w:r>
              <w:rPr>
                <w:b/>
                <w:bCs/>
              </w:rPr>
              <w:t>Employer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jc w:val="center"/>
            </w:pPr>
            <w:r>
              <w:rPr>
                <w:b/>
                <w:bCs/>
              </w:rPr>
              <w:t>Post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jc w:val="center"/>
            </w:pPr>
            <w:r>
              <w:rPr>
                <w:b/>
                <w:bCs/>
              </w:rPr>
              <w:t>Date(s)</w:t>
            </w:r>
          </w:p>
        </w:tc>
      </w:tr>
      <w:tr w:rsidR="00000000">
        <w:trPr>
          <w:trHeight w:val="242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</w:tbl>
    <w:p w:rsidR="00000000" w:rsidRDefault="00CA3965">
      <w:pPr>
        <w:jc w:val="both"/>
        <w:rPr>
          <w:b/>
          <w:bCs/>
        </w:rPr>
      </w:pPr>
    </w:p>
    <w:p w:rsidR="00000000" w:rsidRDefault="00CA3965">
      <w:pPr>
        <w:jc w:val="both"/>
        <w:rPr>
          <w:b/>
          <w:bCs/>
        </w:rPr>
      </w:pPr>
    </w:p>
    <w:p w:rsidR="00000000" w:rsidRDefault="00CA3965">
      <w:pPr>
        <w:jc w:val="both"/>
      </w:pPr>
      <w:r>
        <w:t xml:space="preserve">Exhibitions, residencies, art projects undertaken (continue on separate sheet, if required) </w:t>
      </w:r>
    </w:p>
    <w:p w:rsidR="00000000" w:rsidRDefault="00CA3965">
      <w:pPr>
        <w:jc w:val="both"/>
      </w:pPr>
      <w:r>
        <w:t>..........................................</w:t>
      </w:r>
      <w:r>
        <w:t>................................................................................................................</w:t>
      </w:r>
    </w:p>
    <w:p w:rsidR="00000000" w:rsidRDefault="00CA3965">
      <w:pPr>
        <w:jc w:val="both"/>
      </w:pPr>
      <w:r>
        <w:t>...............................................................................................................................................</w:t>
      </w:r>
      <w:r>
        <w:t>...........</w:t>
      </w:r>
    </w:p>
    <w:p w:rsidR="00000000" w:rsidRDefault="00CA3965">
      <w:pPr>
        <w:jc w:val="both"/>
      </w:pPr>
      <w:r>
        <w:t>..........................................................................................................................................................</w:t>
      </w:r>
    </w:p>
    <w:p w:rsidR="00000000" w:rsidRDefault="00CA3965">
      <w:pPr>
        <w:jc w:val="both"/>
      </w:pPr>
      <w:r>
        <w:t>.........................................................................................</w:t>
      </w:r>
      <w:r>
        <w:t>.................................................................</w:t>
      </w:r>
    </w:p>
    <w:p w:rsidR="00000000" w:rsidRDefault="00CA3965">
      <w:pPr>
        <w:jc w:val="both"/>
      </w:pPr>
      <w:r>
        <w:t>..........................................................................................................................................................</w:t>
      </w:r>
    </w:p>
    <w:p w:rsidR="00000000" w:rsidRDefault="00CA3965">
      <w:pPr>
        <w:jc w:val="both"/>
      </w:pPr>
      <w:r>
        <w:lastRenderedPageBreak/>
        <w:t>...................................</w:t>
      </w:r>
      <w:r>
        <w:t>.......................................................................................................................</w:t>
      </w:r>
    </w:p>
    <w:p w:rsidR="00CA3965" w:rsidRDefault="00CA3965">
      <w:pPr>
        <w:jc w:val="both"/>
      </w:pPr>
    </w:p>
    <w:p w:rsidR="00000000" w:rsidRDefault="00CA3965">
      <w:pPr>
        <w:jc w:val="both"/>
      </w:pPr>
      <w:r>
        <w:t>Letter of Application:</w:t>
      </w:r>
    </w:p>
    <w:p w:rsidR="00000000" w:rsidRDefault="00CA3965">
      <w:pPr>
        <w:jc w:val="both"/>
      </w:pPr>
      <w:r>
        <w:t xml:space="preserve">Please outline why you are applying to the artist residency in Picardy </w:t>
      </w:r>
    </w:p>
    <w:p w:rsidR="00000000" w:rsidRDefault="00CA3965">
      <w:pPr>
        <w:jc w:val="both"/>
      </w:pPr>
    </w:p>
    <w:p w:rsidR="00000000" w:rsidRDefault="00CA3965">
      <w:pPr>
        <w:jc w:val="both"/>
      </w:pPr>
      <w:r>
        <w:t>........................................</w:t>
      </w:r>
      <w:r>
        <w:t>..................................................................................................................</w:t>
      </w:r>
    </w:p>
    <w:p w:rsidR="00000000" w:rsidRDefault="00CA3965">
      <w:pPr>
        <w:jc w:val="both"/>
      </w:pPr>
      <w:r>
        <w:t>.............................................................................................................................................</w:t>
      </w:r>
      <w:r>
        <w:t>.............</w:t>
      </w:r>
    </w:p>
    <w:p w:rsidR="00000000" w:rsidRDefault="00CA3965">
      <w:pPr>
        <w:jc w:val="both"/>
      </w:pPr>
      <w:r>
        <w:t>..........................................................................................................................................................</w:t>
      </w:r>
    </w:p>
    <w:p w:rsidR="00000000" w:rsidRDefault="00CA3965">
      <w:pPr>
        <w:jc w:val="both"/>
      </w:pPr>
      <w:r>
        <w:t>.......................................................................................</w:t>
      </w:r>
      <w:r>
        <w:t>...................................................................</w:t>
      </w:r>
    </w:p>
    <w:p w:rsidR="00000000" w:rsidRDefault="00CA3965">
      <w:pPr>
        <w:jc w:val="both"/>
      </w:pPr>
    </w:p>
    <w:p w:rsidR="00000000" w:rsidRDefault="00CA3965">
      <w:pPr>
        <w:jc w:val="both"/>
      </w:pPr>
    </w:p>
    <w:p w:rsidR="00000000" w:rsidRDefault="00CA3965">
      <w:pPr>
        <w:jc w:val="both"/>
      </w:pPr>
      <w:r>
        <w:t>Please enclose the following six photos of your work:</w:t>
      </w:r>
    </w:p>
    <w:p w:rsidR="00000000" w:rsidRDefault="00CA3965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1428"/>
        <w:gridCol w:w="3300"/>
        <w:gridCol w:w="2364"/>
        <w:gridCol w:w="2384"/>
      </w:tblGrid>
      <w:tr w:rsidR="00000000">
        <w:trPr>
          <w:trHeight w:val="60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120"/>
              <w:jc w:val="center"/>
            </w:pPr>
            <w:r>
              <w:rPr>
                <w:b/>
                <w:bCs/>
              </w:rPr>
              <w:t>Photo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120"/>
              <w:jc w:val="center"/>
            </w:pPr>
            <w:r>
              <w:rPr>
                <w:b/>
                <w:bCs/>
              </w:rPr>
              <w:t>Title of work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120"/>
              <w:jc w:val="center"/>
            </w:pPr>
            <w:r>
              <w:rPr>
                <w:b/>
                <w:bCs/>
              </w:rPr>
              <w:t>Medium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120"/>
              <w:jc w:val="center"/>
            </w:pPr>
            <w:r>
              <w:rPr>
                <w:b/>
                <w:bCs/>
              </w:rPr>
              <w:t>Dimensions in centimetres</w:t>
            </w:r>
          </w:p>
        </w:tc>
      </w:tr>
      <w:tr w:rsidR="00000000">
        <w:trPr>
          <w:trHeight w:val="103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36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  <w:tr w:rsidR="00000000">
        <w:trPr>
          <w:trHeight w:val="10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36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  <w:tr w:rsidR="00000000">
        <w:trPr>
          <w:trHeight w:val="107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36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  <w:tr w:rsidR="00000000">
        <w:trPr>
          <w:trHeight w:val="106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36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  <w:tr w:rsidR="00000000">
        <w:trPr>
          <w:trHeight w:val="106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36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  <w:tr w:rsidR="00000000">
        <w:trPr>
          <w:trHeight w:val="10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pacing w:before="36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3965">
            <w:pPr>
              <w:snapToGrid w:val="0"/>
              <w:jc w:val="both"/>
            </w:pPr>
          </w:p>
        </w:tc>
      </w:tr>
    </w:tbl>
    <w:p w:rsidR="00000000" w:rsidRDefault="00CA3965">
      <w:pPr>
        <w:jc w:val="both"/>
      </w:pPr>
      <w:r>
        <w:rPr>
          <w:b/>
          <w:bCs/>
        </w:rPr>
        <w:t>Please ensure that your photos are number</w:t>
      </w:r>
      <w:r>
        <w:rPr>
          <w:b/>
          <w:bCs/>
        </w:rPr>
        <w:t>ed and have the title and orientation on them.</w:t>
      </w:r>
    </w:p>
    <w:p w:rsidR="00000000" w:rsidRDefault="00CA3965">
      <w:pPr>
        <w:jc w:val="both"/>
        <w:rPr>
          <w:b/>
          <w:bCs/>
        </w:rPr>
      </w:pPr>
    </w:p>
    <w:p w:rsidR="00000000" w:rsidRDefault="00CA3965">
      <w:pPr>
        <w:jc w:val="both"/>
      </w:pPr>
      <w:r>
        <w:t>Signature of the applicant:</w:t>
      </w:r>
      <w:r>
        <w:tab/>
      </w:r>
      <w:r>
        <w:tab/>
      </w:r>
      <w:r>
        <w:tab/>
      </w:r>
      <w:r>
        <w:tab/>
        <w:t xml:space="preserve">           Date: </w:t>
      </w:r>
    </w:p>
    <w:p w:rsidR="00000000" w:rsidRDefault="00CA3965">
      <w:pPr>
        <w:jc w:val="both"/>
      </w:pPr>
    </w:p>
    <w:p w:rsidR="00000000" w:rsidRDefault="00CA3965">
      <w:pPr>
        <w:jc w:val="both"/>
      </w:pPr>
    </w:p>
    <w:p w:rsidR="00000000" w:rsidRDefault="00CA3965">
      <w:pPr>
        <w:jc w:val="both"/>
      </w:pPr>
      <w:r>
        <w:t>Applicants should reply by 15 November 2019, enclosing:</w:t>
      </w:r>
    </w:p>
    <w:p w:rsidR="00000000" w:rsidRDefault="00CA3965">
      <w:pPr>
        <w:numPr>
          <w:ilvl w:val="0"/>
          <w:numId w:val="2"/>
        </w:numPr>
        <w:ind w:hanging="720"/>
        <w:jc w:val="both"/>
      </w:pPr>
      <w:r>
        <w:t>Six photos of work (jpeg format if on CD)</w:t>
      </w:r>
    </w:p>
    <w:p w:rsidR="00000000" w:rsidRDefault="00CA3965">
      <w:pPr>
        <w:numPr>
          <w:ilvl w:val="0"/>
          <w:numId w:val="2"/>
        </w:numPr>
        <w:ind w:hanging="720"/>
        <w:jc w:val="both"/>
      </w:pPr>
      <w:r>
        <w:t xml:space="preserve">The completed application form  </w:t>
      </w:r>
    </w:p>
    <w:p w:rsidR="00000000" w:rsidRDefault="00CA3965">
      <w:pPr>
        <w:numPr>
          <w:ilvl w:val="0"/>
          <w:numId w:val="2"/>
        </w:numPr>
        <w:ind w:hanging="720"/>
        <w:jc w:val="both"/>
      </w:pPr>
      <w:r>
        <w:t>A stamped-addressed envelo</w:t>
      </w:r>
      <w:r>
        <w:t xml:space="preserve">pe  </w:t>
      </w:r>
    </w:p>
    <w:p w:rsidR="00000000" w:rsidRDefault="00CA3965">
      <w:pPr>
        <w:numPr>
          <w:ilvl w:val="0"/>
          <w:numId w:val="2"/>
        </w:numPr>
        <w:ind w:hanging="720"/>
        <w:jc w:val="both"/>
      </w:pPr>
      <w:r>
        <w:rPr>
          <w:lang w:val="fr-FR"/>
        </w:rPr>
        <w:t>A 1-page C.V.</w:t>
      </w:r>
    </w:p>
    <w:p w:rsidR="00000000" w:rsidRDefault="00CA3965">
      <w:pPr>
        <w:jc w:val="both"/>
        <w:rPr>
          <w:lang w:val="fr-FR"/>
        </w:rPr>
      </w:pPr>
    </w:p>
    <w:p w:rsidR="00000000" w:rsidRDefault="00CA3965">
      <w:pPr>
        <w:jc w:val="both"/>
      </w:pPr>
      <w:r>
        <w:rPr>
          <w:b/>
          <w:bCs/>
        </w:rPr>
        <w:t>Incomplete, over-bulky or email applications will not be considered.</w:t>
      </w:r>
    </w:p>
    <w:p w:rsidR="00000000" w:rsidRDefault="00CA3965">
      <w:pPr>
        <w:jc w:val="both"/>
        <w:rPr>
          <w:b/>
          <w:bCs/>
        </w:rPr>
      </w:pPr>
    </w:p>
    <w:p w:rsidR="00000000" w:rsidRDefault="00CA3965">
      <w:pPr>
        <w:jc w:val="both"/>
      </w:pPr>
      <w:r>
        <w:t>To be sent to:</w:t>
      </w:r>
    </w:p>
    <w:p w:rsidR="00000000" w:rsidRDefault="00CA3965">
      <w:pPr>
        <w:jc w:val="both"/>
      </w:pPr>
    </w:p>
    <w:p w:rsidR="00000000" w:rsidRDefault="00CA3965">
      <w:pPr>
        <w:jc w:val="both"/>
      </w:pPr>
      <w:r>
        <w:rPr>
          <w:lang w:val="fr-FR"/>
        </w:rPr>
        <w:t>Ateliers d’Artistes de Sacy</w:t>
      </w:r>
    </w:p>
    <w:p w:rsidR="00000000" w:rsidRDefault="00CA3965">
      <w:pPr>
        <w:jc w:val="both"/>
      </w:pPr>
      <w:r>
        <w:t>3 Raleigh Street</w:t>
      </w:r>
    </w:p>
    <w:p w:rsidR="00000000" w:rsidRDefault="00CA3965">
      <w:pPr>
        <w:jc w:val="both"/>
      </w:pPr>
      <w:r>
        <w:t>London N1 8NW</w:t>
      </w:r>
    </w:p>
    <w:sectPr w:rsidR="00000000">
      <w:footerReference w:type="default" r:id="rId8"/>
      <w:footerReference w:type="first" r:id="rId9"/>
      <w:pgSz w:w="11906" w:h="16838"/>
      <w:pgMar w:top="360" w:right="986" w:bottom="856" w:left="16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A3965">
      <w:r>
        <w:separator/>
      </w:r>
    </w:p>
  </w:endnote>
  <w:endnote w:type="continuationSeparator" w:id="0">
    <w:p w:rsidR="00000000" w:rsidRDefault="00CA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965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95pt;margin-top:.05pt;width:5.95pt;height:13.7pt;z-index:251657728;mso-wrap-distance-left:0;mso-wrap-distance-top:0;mso-wrap-distance-right:0;mso-wrap-distance-bottom:0;mso-position-horizontal:absolute;mso-position-horizontal-relative:page;mso-position-vertical:absolute;mso-position-vertical-relative:text" stroked="f">
          <v:fill color2="black"/>
          <v:textbox inset=".05pt,.05pt,.05pt,.05pt">
            <w:txbxContent>
              <w:p w:rsidR="00000000" w:rsidRDefault="00CA396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9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A3965">
      <w:r>
        <w:separator/>
      </w:r>
    </w:p>
  </w:footnote>
  <w:footnote w:type="continuationSeparator" w:id="0">
    <w:p w:rsidR="00000000" w:rsidRDefault="00CA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fr-FR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3965"/>
    <w:rsid w:val="00CA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  <w:lang w:val="fr-FR"/>
    </w:rPr>
  </w:style>
  <w:style w:type="character" w:styleId="DefaultParagraphFont0">
    <w:name w:val="Default Paragraph Font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cp:lastPrinted>1601-01-01T00:00:00Z</cp:lastPrinted>
  <dcterms:created xsi:type="dcterms:W3CDTF">2019-08-11T10:50:00Z</dcterms:created>
  <dcterms:modified xsi:type="dcterms:W3CDTF">2019-08-11T10:50:00Z</dcterms:modified>
</cp:coreProperties>
</file>