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86318B">
      <w:pPr>
        <w:jc w:val="center"/>
        <w:rPr>
          <w:b/>
          <w:lang w:val="fr-FR"/>
        </w:rPr>
      </w:pPr>
      <w:r>
        <w:rPr>
          <w:noProof/>
          <w:lang w:eastAsia="en-GB"/>
        </w:rPr>
        <w:drawing>
          <wp:inline distT="0" distB="0" distL="0" distR="0">
            <wp:extent cx="1600200" cy="7905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34" t="-69" r="-34" b="-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6318B">
      <w:pPr>
        <w:jc w:val="center"/>
      </w:pPr>
      <w:r>
        <w:rPr>
          <w:b/>
          <w:lang w:val="fr-FR"/>
        </w:rPr>
        <w:t>LES ATELIERS D’ARTISTES DE SACY</w:t>
      </w:r>
    </w:p>
    <w:p w:rsidR="00000000" w:rsidRDefault="0086318B">
      <w:pPr>
        <w:jc w:val="center"/>
        <w:rPr>
          <w:b/>
          <w:lang w:val="fr-FR"/>
        </w:rPr>
      </w:pPr>
    </w:p>
    <w:p w:rsidR="00000000" w:rsidRDefault="0086318B">
      <w:pPr>
        <w:jc w:val="both"/>
        <w:rPr>
          <w:b/>
          <w:lang w:val="fr-FR"/>
        </w:rPr>
      </w:pPr>
    </w:p>
    <w:p w:rsidR="00000000" w:rsidRDefault="0086318B">
      <w:pPr>
        <w:jc w:val="center"/>
      </w:pPr>
      <w:r>
        <w:rPr>
          <w:b/>
          <w:sz w:val="28"/>
          <w:lang w:val="fr-FR"/>
        </w:rPr>
        <w:t>DOSSIER DE CANDIDATURE POUR LA RESIDENCE</w:t>
      </w:r>
    </w:p>
    <w:p w:rsidR="00000000" w:rsidRDefault="0086318B">
      <w:pPr>
        <w:jc w:val="center"/>
      </w:pPr>
      <w:r>
        <w:rPr>
          <w:b/>
          <w:sz w:val="28"/>
          <w:lang w:val="fr-FR"/>
        </w:rPr>
        <w:t>D'ARTISTE A SACY-LE-PETIT</w:t>
      </w:r>
    </w:p>
    <w:p w:rsidR="00000000" w:rsidRDefault="0086318B">
      <w:pPr>
        <w:jc w:val="both"/>
        <w:rPr>
          <w:b/>
          <w:sz w:val="28"/>
          <w:lang w:val="fr-FR"/>
        </w:rPr>
      </w:pPr>
    </w:p>
    <w:p w:rsidR="00000000" w:rsidRDefault="0086318B">
      <w:pPr>
        <w:jc w:val="both"/>
      </w:pPr>
      <w:r>
        <w:rPr>
          <w:bCs/>
          <w:lang w:val="fr-FR"/>
        </w:rPr>
        <w:t>Nom :</w:t>
      </w:r>
      <w:r>
        <w:rPr>
          <w:bCs/>
          <w:lang w:val="fr-FR"/>
        </w:rPr>
        <w:tab/>
        <w:t xml:space="preserve">     .............................................................................……………</w:t>
      </w:r>
    </w:p>
    <w:p w:rsidR="00000000" w:rsidRDefault="0086318B">
      <w:pPr>
        <w:jc w:val="both"/>
      </w:pPr>
      <w:r>
        <w:rPr>
          <w:bCs/>
          <w:lang w:val="fr-FR"/>
        </w:rPr>
        <w:t>Adresse :  ...............................................</w:t>
      </w:r>
      <w:r>
        <w:rPr>
          <w:bCs/>
          <w:lang w:val="fr-FR"/>
        </w:rPr>
        <w:t>..................................................</w:t>
      </w:r>
    </w:p>
    <w:p w:rsidR="00000000" w:rsidRDefault="0086318B">
      <w:pPr>
        <w:jc w:val="both"/>
      </w:pPr>
      <w:r>
        <w:rPr>
          <w:bCs/>
          <w:lang w:val="fr-FR"/>
        </w:rPr>
        <w:tab/>
        <w:t xml:space="preserve">     .................................................................................................</w:t>
      </w:r>
    </w:p>
    <w:p w:rsidR="00000000" w:rsidRDefault="0086318B">
      <w:pPr>
        <w:jc w:val="both"/>
      </w:pPr>
      <w:r>
        <w:rPr>
          <w:bCs/>
          <w:lang w:val="fr-FR"/>
        </w:rPr>
        <w:tab/>
        <w:t xml:space="preserve">     ...............................................................................................</w:t>
      </w:r>
      <w:r>
        <w:rPr>
          <w:bCs/>
          <w:lang w:val="fr-FR"/>
        </w:rPr>
        <w:t>..</w:t>
      </w:r>
    </w:p>
    <w:p w:rsidR="00000000" w:rsidRDefault="0086318B">
      <w:pPr>
        <w:jc w:val="both"/>
        <w:rPr>
          <w:bCs/>
          <w:lang w:val="fr-FR"/>
        </w:rPr>
      </w:pPr>
    </w:p>
    <w:p w:rsidR="00000000" w:rsidRDefault="0086318B">
      <w:pPr>
        <w:jc w:val="both"/>
      </w:pPr>
      <w:r>
        <w:rPr>
          <w:bCs/>
          <w:lang w:val="fr-FR"/>
        </w:rPr>
        <w:t>Téléphone domicile : ...................................     Téléphone portable : ......................................…</w:t>
      </w:r>
    </w:p>
    <w:p w:rsidR="00000000" w:rsidRDefault="0086318B">
      <w:pPr>
        <w:jc w:val="both"/>
      </w:pPr>
      <w:r>
        <w:rPr>
          <w:bCs/>
          <w:lang w:val="fr-FR"/>
        </w:rPr>
        <w:t>Email : ..........................................................      Site Internet : ..........................................</w:t>
      </w:r>
      <w:r>
        <w:rPr>
          <w:bCs/>
          <w:lang w:val="fr-FR"/>
        </w:rPr>
        <w:t>.........</w:t>
      </w:r>
    </w:p>
    <w:p w:rsidR="00000000" w:rsidRDefault="0086318B">
      <w:pPr>
        <w:jc w:val="both"/>
      </w:pPr>
      <w:r>
        <w:rPr>
          <w:bCs/>
          <w:lang w:val="fr-FR"/>
        </w:rPr>
        <w:t>Numéro d’adhésion à la Maison des Artistes (obligatoire pour les artistes résidents en France) .................................................……</w:t>
      </w:r>
    </w:p>
    <w:p w:rsidR="00000000" w:rsidRDefault="0086318B">
      <w:pPr>
        <w:jc w:val="both"/>
        <w:rPr>
          <w:bCs/>
          <w:lang w:val="fr-FR"/>
        </w:rPr>
      </w:pPr>
    </w:p>
    <w:p w:rsidR="00000000" w:rsidRDefault="0086318B">
      <w:pPr>
        <w:numPr>
          <w:ilvl w:val="0"/>
          <w:numId w:val="1"/>
        </w:numPr>
        <w:tabs>
          <w:tab w:val="left" w:pos="240"/>
        </w:tabs>
        <w:ind w:hanging="720"/>
        <w:jc w:val="both"/>
      </w:pPr>
      <w:r>
        <w:rPr>
          <w:b/>
          <w:bCs/>
          <w:lang w:val="fr-FR"/>
        </w:rPr>
        <w:t>Formation</w:t>
      </w:r>
    </w:p>
    <w:p w:rsidR="00000000" w:rsidRDefault="0086318B">
      <w:pPr>
        <w:jc w:val="both"/>
        <w:rPr>
          <w:b/>
          <w:bCs/>
          <w:lang w:val="fr-FR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077"/>
        <w:gridCol w:w="3077"/>
        <w:gridCol w:w="3097"/>
      </w:tblGrid>
      <w:tr w:rsidR="00000000">
        <w:trPr>
          <w:trHeight w:val="435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6318B">
            <w:pPr>
              <w:jc w:val="center"/>
            </w:pPr>
            <w:r>
              <w:rPr>
                <w:b/>
                <w:bCs/>
                <w:lang w:val="fr-FR"/>
              </w:rPr>
              <w:t>Etablissement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6318B">
            <w:pPr>
              <w:jc w:val="center"/>
            </w:pPr>
            <w:r>
              <w:rPr>
                <w:b/>
                <w:bCs/>
                <w:lang w:val="fr-FR"/>
              </w:rPr>
              <w:t>Intitulé du diplôme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6318B">
            <w:pPr>
              <w:jc w:val="center"/>
            </w:pPr>
            <w:r>
              <w:rPr>
                <w:b/>
                <w:bCs/>
                <w:lang w:val="fr-FR"/>
              </w:rPr>
              <w:t>Année(s)</w:t>
            </w:r>
          </w:p>
        </w:tc>
      </w:tr>
      <w:tr w:rsidR="00000000">
        <w:trPr>
          <w:trHeight w:val="2584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6318B">
            <w:pPr>
              <w:snapToGrid w:val="0"/>
              <w:jc w:val="both"/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6318B">
            <w:pPr>
              <w:snapToGrid w:val="0"/>
              <w:jc w:val="both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6318B">
            <w:pPr>
              <w:snapToGrid w:val="0"/>
              <w:jc w:val="both"/>
            </w:pPr>
          </w:p>
        </w:tc>
      </w:tr>
    </w:tbl>
    <w:p w:rsidR="00000000" w:rsidRDefault="0086318B">
      <w:pPr>
        <w:jc w:val="both"/>
        <w:rPr>
          <w:lang w:val="fr-FR"/>
        </w:rPr>
      </w:pPr>
    </w:p>
    <w:p w:rsidR="00000000" w:rsidRDefault="0086318B">
      <w:pPr>
        <w:numPr>
          <w:ilvl w:val="0"/>
          <w:numId w:val="1"/>
        </w:numPr>
        <w:tabs>
          <w:tab w:val="left" w:pos="240"/>
        </w:tabs>
        <w:ind w:hanging="720"/>
        <w:jc w:val="both"/>
      </w:pPr>
      <w:r>
        <w:rPr>
          <w:b/>
          <w:bCs/>
          <w:lang w:val="fr-FR"/>
        </w:rPr>
        <w:t>Expériences professionnelles</w:t>
      </w:r>
    </w:p>
    <w:p w:rsidR="00000000" w:rsidRDefault="0086318B">
      <w:pPr>
        <w:jc w:val="both"/>
        <w:rPr>
          <w:b/>
          <w:bCs/>
          <w:lang w:val="fr-FR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117"/>
        <w:gridCol w:w="3117"/>
        <w:gridCol w:w="3137"/>
      </w:tblGrid>
      <w:tr w:rsidR="00000000">
        <w:trPr>
          <w:trHeight w:val="382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6318B">
            <w:pPr>
              <w:jc w:val="center"/>
            </w:pPr>
            <w:r>
              <w:rPr>
                <w:b/>
                <w:bCs/>
                <w:lang w:val="fr-FR"/>
              </w:rPr>
              <w:t>Employeu</w:t>
            </w:r>
            <w:r>
              <w:rPr>
                <w:b/>
                <w:bCs/>
                <w:lang w:val="fr-FR"/>
              </w:rPr>
              <w:t>r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6318B">
            <w:pPr>
              <w:jc w:val="center"/>
            </w:pPr>
            <w:r>
              <w:rPr>
                <w:b/>
                <w:bCs/>
                <w:lang w:val="fr-FR"/>
              </w:rPr>
              <w:t>Poste occupé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6318B">
            <w:pPr>
              <w:jc w:val="center"/>
            </w:pPr>
            <w:r>
              <w:rPr>
                <w:b/>
                <w:bCs/>
                <w:lang w:val="fr-FR"/>
              </w:rPr>
              <w:t>Année(s)</w:t>
            </w:r>
          </w:p>
        </w:tc>
      </w:tr>
      <w:tr w:rsidR="00000000">
        <w:trPr>
          <w:trHeight w:val="2421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6318B">
            <w:pPr>
              <w:snapToGrid w:val="0"/>
              <w:jc w:val="both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6318B">
            <w:pPr>
              <w:snapToGrid w:val="0"/>
              <w:jc w:val="both"/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6318B">
            <w:pPr>
              <w:snapToGrid w:val="0"/>
              <w:jc w:val="both"/>
            </w:pPr>
          </w:p>
        </w:tc>
      </w:tr>
    </w:tbl>
    <w:p w:rsidR="00000000" w:rsidRDefault="0086318B">
      <w:pPr>
        <w:jc w:val="both"/>
        <w:rPr>
          <w:b/>
          <w:bCs/>
          <w:lang w:val="fr-FR"/>
        </w:rPr>
      </w:pPr>
    </w:p>
    <w:p w:rsidR="00000000" w:rsidRDefault="0086318B">
      <w:pPr>
        <w:jc w:val="both"/>
        <w:rPr>
          <w:b/>
          <w:bCs/>
          <w:lang w:val="fr-FR"/>
        </w:rPr>
      </w:pPr>
    </w:p>
    <w:p w:rsidR="00000000" w:rsidRDefault="0086318B">
      <w:pPr>
        <w:jc w:val="both"/>
      </w:pPr>
      <w:r>
        <w:rPr>
          <w:lang w:val="fr-FR"/>
        </w:rPr>
        <w:t>Expositions, résidences, projets artistiques ( continuer sur une feuille séparée si nécessaire) :</w:t>
      </w:r>
    </w:p>
    <w:p w:rsidR="00000000" w:rsidRDefault="0086318B">
      <w:pPr>
        <w:jc w:val="both"/>
        <w:rPr>
          <w:lang w:val="fr-FR"/>
        </w:rPr>
      </w:pPr>
    </w:p>
    <w:p w:rsidR="00000000" w:rsidRDefault="0086318B">
      <w:pPr>
        <w:jc w:val="both"/>
      </w:pPr>
      <w:r>
        <w:rPr>
          <w:lang w:val="fr-FR"/>
        </w:rPr>
        <w:t>..............................................................................................................................</w:t>
      </w:r>
      <w:r>
        <w:rPr>
          <w:lang w:val="fr-FR"/>
        </w:rPr>
        <w:t>............................</w:t>
      </w:r>
    </w:p>
    <w:p w:rsidR="00000000" w:rsidRDefault="0086318B">
      <w:pPr>
        <w:jc w:val="both"/>
      </w:pPr>
      <w:r>
        <w:rPr>
          <w:lang w:val="fr-FR"/>
        </w:rPr>
        <w:t>..........................................................................................................................................................</w:t>
      </w:r>
    </w:p>
    <w:p w:rsidR="00000000" w:rsidRDefault="0086318B">
      <w:pPr>
        <w:jc w:val="both"/>
      </w:pPr>
      <w:r>
        <w:rPr>
          <w:lang w:val="fr-FR"/>
        </w:rPr>
        <w:t>........................................................................</w:t>
      </w:r>
      <w:r>
        <w:rPr>
          <w:lang w:val="fr-FR"/>
        </w:rPr>
        <w:t>..................................................................................</w:t>
      </w:r>
    </w:p>
    <w:p w:rsidR="00000000" w:rsidRDefault="0086318B">
      <w:pPr>
        <w:jc w:val="both"/>
      </w:pPr>
      <w:r>
        <w:rPr>
          <w:lang w:val="fr-FR"/>
        </w:rPr>
        <w:t>..........................................................................................................................................................</w:t>
      </w:r>
    </w:p>
    <w:p w:rsidR="00000000" w:rsidRDefault="0086318B">
      <w:pPr>
        <w:jc w:val="both"/>
      </w:pPr>
      <w:r>
        <w:rPr>
          <w:lang w:val="fr-FR"/>
        </w:rPr>
        <w:t>..................</w:t>
      </w:r>
      <w:r>
        <w:rPr>
          <w:lang w:val="fr-FR"/>
        </w:rPr>
        <w:t>........................................................................................................................................</w:t>
      </w:r>
    </w:p>
    <w:p w:rsidR="00000000" w:rsidRDefault="0086318B">
      <w:pPr>
        <w:jc w:val="both"/>
        <w:rPr>
          <w:lang w:val="fr-FR"/>
        </w:rPr>
      </w:pPr>
    </w:p>
    <w:p w:rsidR="00000000" w:rsidRDefault="0086318B">
      <w:pPr>
        <w:jc w:val="both"/>
      </w:pPr>
      <w:r>
        <w:rPr>
          <w:lang w:val="fr-FR"/>
        </w:rPr>
        <w:t>Développez vos motivations concernant votre candidature pour la résidence d'artiste du château de Sacy-le-Petit (maxim</w:t>
      </w:r>
      <w:r>
        <w:rPr>
          <w:lang w:val="fr-FR"/>
        </w:rPr>
        <w:t>um 4 lignes):</w:t>
      </w:r>
    </w:p>
    <w:p w:rsidR="00000000" w:rsidRDefault="0086318B">
      <w:pPr>
        <w:jc w:val="both"/>
        <w:rPr>
          <w:lang w:val="fr-FR"/>
        </w:rPr>
      </w:pPr>
    </w:p>
    <w:p w:rsidR="00000000" w:rsidRDefault="0086318B">
      <w:pPr>
        <w:jc w:val="both"/>
      </w:pPr>
      <w:r>
        <w:rPr>
          <w:lang w:val="fr-FR"/>
        </w:rPr>
        <w:t>..........................................................................................................................................................</w:t>
      </w:r>
    </w:p>
    <w:p w:rsidR="00000000" w:rsidRDefault="0086318B">
      <w:pPr>
        <w:jc w:val="both"/>
      </w:pPr>
      <w:r>
        <w:rPr>
          <w:lang w:val="fr-FR"/>
        </w:rPr>
        <w:t>......................................................................................</w:t>
      </w:r>
      <w:r>
        <w:rPr>
          <w:lang w:val="fr-FR"/>
        </w:rPr>
        <w:t>....................................................................</w:t>
      </w:r>
    </w:p>
    <w:p w:rsidR="00000000" w:rsidRDefault="0086318B">
      <w:pPr>
        <w:jc w:val="both"/>
      </w:pPr>
      <w:r>
        <w:rPr>
          <w:lang w:val="fr-FR"/>
        </w:rPr>
        <w:t>..........................................................................................................................................................</w:t>
      </w:r>
    </w:p>
    <w:p w:rsidR="00000000" w:rsidRDefault="0086318B">
      <w:pPr>
        <w:jc w:val="both"/>
      </w:pPr>
      <w:r>
        <w:rPr>
          <w:lang w:val="fr-FR"/>
        </w:rPr>
        <w:t>................................</w:t>
      </w:r>
      <w:r>
        <w:rPr>
          <w:lang w:val="fr-FR"/>
        </w:rPr>
        <w:t>..........................................................................................................................</w:t>
      </w:r>
    </w:p>
    <w:p w:rsidR="00000000" w:rsidRDefault="0086318B">
      <w:pPr>
        <w:jc w:val="both"/>
        <w:rPr>
          <w:lang w:val="fr-FR"/>
        </w:rPr>
      </w:pPr>
    </w:p>
    <w:p w:rsidR="00000000" w:rsidRDefault="0086318B">
      <w:pPr>
        <w:jc w:val="both"/>
        <w:rPr>
          <w:lang w:val="fr-FR"/>
        </w:rPr>
      </w:pPr>
    </w:p>
    <w:p w:rsidR="00000000" w:rsidRDefault="0086318B">
      <w:pPr>
        <w:jc w:val="both"/>
      </w:pPr>
      <w:r>
        <w:rPr>
          <w:lang w:val="fr-FR"/>
        </w:rPr>
        <w:t>Informations concernant les 6 photographies de votre travail:</w:t>
      </w:r>
    </w:p>
    <w:p w:rsidR="00000000" w:rsidRDefault="0086318B">
      <w:pPr>
        <w:jc w:val="both"/>
        <w:rPr>
          <w:lang w:val="fr-FR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1697"/>
        <w:gridCol w:w="3166"/>
        <w:gridCol w:w="2290"/>
        <w:gridCol w:w="2323"/>
      </w:tblGrid>
      <w:tr w:rsidR="00000000">
        <w:trPr>
          <w:trHeight w:val="606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6318B">
            <w:pPr>
              <w:spacing w:before="120"/>
              <w:jc w:val="center"/>
            </w:pPr>
            <w:r>
              <w:rPr>
                <w:b/>
                <w:bCs/>
                <w:lang w:val="fr-FR"/>
              </w:rPr>
              <w:t>Photographies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6318B">
            <w:pPr>
              <w:spacing w:before="120"/>
              <w:jc w:val="center"/>
            </w:pPr>
            <w:r>
              <w:rPr>
                <w:b/>
                <w:bCs/>
                <w:lang w:val="fr-FR"/>
              </w:rPr>
              <w:t>Titre de l'œuvre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6318B">
            <w:pPr>
              <w:spacing w:before="120"/>
              <w:jc w:val="center"/>
            </w:pPr>
            <w:r>
              <w:rPr>
                <w:b/>
                <w:bCs/>
                <w:lang w:val="fr-FR"/>
              </w:rPr>
              <w:t>Médium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6318B">
            <w:pPr>
              <w:spacing w:before="120"/>
              <w:jc w:val="center"/>
            </w:pPr>
            <w:r>
              <w:rPr>
                <w:b/>
                <w:bCs/>
                <w:lang w:val="fr-FR"/>
              </w:rPr>
              <w:t>Dimension</w:t>
            </w:r>
          </w:p>
        </w:tc>
      </w:tr>
      <w:tr w:rsidR="00000000">
        <w:trPr>
          <w:trHeight w:val="1032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6318B">
            <w:pPr>
              <w:spacing w:before="360"/>
              <w:jc w:val="center"/>
            </w:pPr>
            <w:r>
              <w:rPr>
                <w:b/>
                <w:bCs/>
                <w:lang w:val="fr-FR"/>
              </w:rPr>
              <w:t>1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6318B">
            <w:pPr>
              <w:snapToGrid w:val="0"/>
              <w:jc w:val="both"/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6318B">
            <w:pPr>
              <w:snapToGrid w:val="0"/>
              <w:jc w:val="both"/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6318B">
            <w:pPr>
              <w:snapToGrid w:val="0"/>
              <w:jc w:val="both"/>
            </w:pPr>
          </w:p>
        </w:tc>
      </w:tr>
      <w:tr w:rsidR="00000000">
        <w:trPr>
          <w:trHeight w:val="1062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6318B">
            <w:pPr>
              <w:spacing w:before="360"/>
              <w:jc w:val="center"/>
            </w:pPr>
            <w:r>
              <w:rPr>
                <w:b/>
                <w:bCs/>
                <w:lang w:val="fr-FR"/>
              </w:rPr>
              <w:t>2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6318B">
            <w:pPr>
              <w:snapToGrid w:val="0"/>
              <w:jc w:val="both"/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6318B">
            <w:pPr>
              <w:snapToGrid w:val="0"/>
              <w:jc w:val="both"/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6318B">
            <w:pPr>
              <w:snapToGrid w:val="0"/>
              <w:jc w:val="both"/>
            </w:pPr>
          </w:p>
        </w:tc>
      </w:tr>
      <w:tr w:rsidR="00000000">
        <w:trPr>
          <w:trHeight w:val="1078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6318B">
            <w:pPr>
              <w:spacing w:before="360"/>
              <w:jc w:val="center"/>
            </w:pPr>
            <w:r>
              <w:rPr>
                <w:b/>
                <w:bCs/>
                <w:lang w:val="fr-FR"/>
              </w:rPr>
              <w:t>3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6318B">
            <w:pPr>
              <w:snapToGrid w:val="0"/>
              <w:jc w:val="both"/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6318B">
            <w:pPr>
              <w:snapToGrid w:val="0"/>
              <w:jc w:val="both"/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6318B">
            <w:pPr>
              <w:snapToGrid w:val="0"/>
              <w:jc w:val="both"/>
            </w:pPr>
          </w:p>
        </w:tc>
      </w:tr>
      <w:tr w:rsidR="00000000">
        <w:trPr>
          <w:trHeight w:val="1065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6318B">
            <w:pPr>
              <w:spacing w:before="360"/>
              <w:jc w:val="center"/>
            </w:pPr>
            <w:r>
              <w:rPr>
                <w:b/>
                <w:bCs/>
                <w:lang w:val="fr-FR"/>
              </w:rPr>
              <w:t>4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6318B">
            <w:pPr>
              <w:snapToGrid w:val="0"/>
              <w:jc w:val="both"/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6318B">
            <w:pPr>
              <w:snapToGrid w:val="0"/>
              <w:jc w:val="both"/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6318B">
            <w:pPr>
              <w:snapToGrid w:val="0"/>
              <w:jc w:val="both"/>
            </w:pPr>
          </w:p>
        </w:tc>
      </w:tr>
      <w:tr w:rsidR="00000000">
        <w:trPr>
          <w:trHeight w:val="1067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6318B">
            <w:pPr>
              <w:spacing w:before="360"/>
              <w:jc w:val="center"/>
            </w:pPr>
            <w:r>
              <w:rPr>
                <w:b/>
                <w:bCs/>
                <w:lang w:val="fr-FR"/>
              </w:rPr>
              <w:t>5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6318B">
            <w:pPr>
              <w:snapToGrid w:val="0"/>
              <w:jc w:val="both"/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6318B">
            <w:pPr>
              <w:snapToGrid w:val="0"/>
              <w:jc w:val="both"/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6318B">
            <w:pPr>
              <w:snapToGrid w:val="0"/>
              <w:jc w:val="both"/>
            </w:pPr>
          </w:p>
        </w:tc>
      </w:tr>
      <w:tr w:rsidR="00000000">
        <w:trPr>
          <w:trHeight w:val="1069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6318B">
            <w:pPr>
              <w:spacing w:before="360"/>
              <w:jc w:val="center"/>
            </w:pPr>
            <w:r>
              <w:rPr>
                <w:b/>
                <w:bCs/>
                <w:lang w:val="fr-FR"/>
              </w:rPr>
              <w:t>6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6318B">
            <w:pPr>
              <w:snapToGrid w:val="0"/>
              <w:jc w:val="both"/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6318B">
            <w:pPr>
              <w:snapToGrid w:val="0"/>
              <w:jc w:val="both"/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6318B">
            <w:pPr>
              <w:snapToGrid w:val="0"/>
              <w:jc w:val="both"/>
            </w:pPr>
          </w:p>
        </w:tc>
      </w:tr>
    </w:tbl>
    <w:p w:rsidR="00000000" w:rsidRDefault="0086318B">
      <w:pPr>
        <w:jc w:val="both"/>
      </w:pPr>
      <w:r>
        <w:rPr>
          <w:b/>
          <w:bCs/>
          <w:lang w:val="fr-FR"/>
        </w:rPr>
        <w:t>Merci de vérifier que vos photographies sont numérotées, et portent votre nom, ainsi qu'une flèche pour le visionnage.</w:t>
      </w:r>
    </w:p>
    <w:p w:rsidR="00000000" w:rsidRDefault="0086318B">
      <w:pPr>
        <w:jc w:val="both"/>
        <w:rPr>
          <w:b/>
          <w:bCs/>
          <w:lang w:val="fr-FR"/>
        </w:rPr>
      </w:pPr>
    </w:p>
    <w:p w:rsidR="00000000" w:rsidRDefault="0086318B">
      <w:pPr>
        <w:jc w:val="both"/>
        <w:rPr>
          <w:b/>
          <w:bCs/>
          <w:lang w:val="fr-FR"/>
        </w:rPr>
      </w:pPr>
    </w:p>
    <w:p w:rsidR="00000000" w:rsidRDefault="0086318B">
      <w:pPr>
        <w:jc w:val="both"/>
      </w:pPr>
      <w:r>
        <w:rPr>
          <w:lang w:val="fr-FR"/>
        </w:rPr>
        <w:t>Signature de l'artiste postulant :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Date : </w:t>
      </w:r>
    </w:p>
    <w:p w:rsidR="00000000" w:rsidRDefault="0086318B">
      <w:pPr>
        <w:jc w:val="both"/>
        <w:rPr>
          <w:lang w:val="fr-FR"/>
        </w:rPr>
      </w:pPr>
    </w:p>
    <w:p w:rsidR="00000000" w:rsidRDefault="0086318B">
      <w:pPr>
        <w:jc w:val="both"/>
      </w:pPr>
      <w:r>
        <w:rPr>
          <w:lang w:val="fr-FR"/>
        </w:rPr>
        <w:t xml:space="preserve">Les postulants devront répondre avant le </w:t>
      </w:r>
      <w:r>
        <w:rPr>
          <w:lang w:val="fr-FR"/>
        </w:rPr>
        <w:t>15</w:t>
      </w:r>
      <w:r>
        <w:rPr>
          <w:lang w:val="fr-FR"/>
        </w:rPr>
        <w:t xml:space="preserve"> novembre 201</w:t>
      </w:r>
      <w:r>
        <w:rPr>
          <w:lang w:val="fr-FR"/>
        </w:rPr>
        <w:t>9</w:t>
      </w:r>
      <w:r>
        <w:rPr>
          <w:lang w:val="fr-FR"/>
        </w:rPr>
        <w:t>, cachet de la</w:t>
      </w:r>
      <w:r>
        <w:rPr>
          <w:lang w:val="fr-FR"/>
        </w:rPr>
        <w:t xml:space="preserve"> poste faisant foi, en joignant les pièces suivantes: </w:t>
      </w:r>
    </w:p>
    <w:p w:rsidR="00000000" w:rsidRDefault="0086318B">
      <w:pPr>
        <w:numPr>
          <w:ilvl w:val="0"/>
          <w:numId w:val="2"/>
        </w:numPr>
        <w:ind w:hanging="720"/>
        <w:jc w:val="both"/>
      </w:pPr>
      <w:r>
        <w:rPr>
          <w:lang w:val="fr-FR"/>
        </w:rPr>
        <w:t>six photographies ou CD (format jpeg)</w:t>
      </w:r>
    </w:p>
    <w:p w:rsidR="00000000" w:rsidRDefault="0086318B">
      <w:pPr>
        <w:numPr>
          <w:ilvl w:val="0"/>
          <w:numId w:val="2"/>
        </w:numPr>
        <w:ind w:hanging="720"/>
        <w:jc w:val="both"/>
      </w:pPr>
      <w:r>
        <w:rPr>
          <w:lang w:val="fr-FR"/>
        </w:rPr>
        <w:t xml:space="preserve">formulaire de candidature complété  </w:t>
      </w:r>
    </w:p>
    <w:p w:rsidR="00000000" w:rsidRDefault="0086318B">
      <w:pPr>
        <w:numPr>
          <w:ilvl w:val="0"/>
          <w:numId w:val="2"/>
        </w:numPr>
        <w:ind w:hanging="720"/>
        <w:jc w:val="both"/>
      </w:pPr>
      <w:r>
        <w:rPr>
          <w:lang w:val="fr-FR"/>
        </w:rPr>
        <w:t xml:space="preserve">une enveloppe timbrée à votre nom et adresse  </w:t>
      </w:r>
    </w:p>
    <w:p w:rsidR="00000000" w:rsidRDefault="0086318B">
      <w:pPr>
        <w:numPr>
          <w:ilvl w:val="0"/>
          <w:numId w:val="2"/>
        </w:numPr>
        <w:ind w:hanging="720"/>
        <w:jc w:val="both"/>
      </w:pPr>
      <w:r>
        <w:rPr>
          <w:lang w:val="fr-FR"/>
        </w:rPr>
        <w:t>un curriculum vitæ d'une seule page</w:t>
      </w:r>
    </w:p>
    <w:p w:rsidR="00000000" w:rsidRDefault="0086318B">
      <w:pPr>
        <w:jc w:val="both"/>
        <w:rPr>
          <w:lang w:val="fr-FR"/>
        </w:rPr>
      </w:pPr>
    </w:p>
    <w:p w:rsidR="00000000" w:rsidRDefault="0086318B">
      <w:pPr>
        <w:jc w:val="both"/>
      </w:pPr>
      <w:r>
        <w:rPr>
          <w:b/>
          <w:bCs/>
          <w:lang w:val="fr-FR"/>
        </w:rPr>
        <w:t>Les dossiers incomplets, volumineux ou env</w:t>
      </w:r>
      <w:r>
        <w:rPr>
          <w:b/>
          <w:bCs/>
          <w:lang w:val="fr-FR"/>
        </w:rPr>
        <w:t>oyés par email ne seront pas pris en compte.</w:t>
      </w:r>
    </w:p>
    <w:p w:rsidR="00000000" w:rsidRDefault="0086318B">
      <w:pPr>
        <w:jc w:val="both"/>
        <w:rPr>
          <w:b/>
          <w:bCs/>
          <w:lang w:val="fr-FR"/>
        </w:rPr>
      </w:pPr>
    </w:p>
    <w:p w:rsidR="00000000" w:rsidRDefault="0086318B">
      <w:pPr>
        <w:jc w:val="both"/>
      </w:pPr>
      <w:r>
        <w:rPr>
          <w:lang w:val="fr-FR"/>
        </w:rPr>
        <w:t>A envoyer à :</w:t>
      </w:r>
    </w:p>
    <w:p w:rsidR="00000000" w:rsidRDefault="0086318B">
      <w:pPr>
        <w:jc w:val="both"/>
        <w:rPr>
          <w:lang w:val="fr-FR"/>
        </w:rPr>
      </w:pPr>
    </w:p>
    <w:p w:rsidR="00000000" w:rsidRDefault="0086318B">
      <w:pPr>
        <w:jc w:val="both"/>
      </w:pPr>
      <w:r>
        <w:rPr>
          <w:lang w:val="fr-FR"/>
        </w:rPr>
        <w:t>Hermine Williams, Ateliers d’artistes de Sacy, 1 rue Verte, 60190 Sacy-le-Petit.</w:t>
      </w:r>
    </w:p>
    <w:sectPr w:rsidR="00000000">
      <w:footerReference w:type="default" r:id="rId8"/>
      <w:footerReference w:type="first" r:id="rId9"/>
      <w:pgSz w:w="11906" w:h="16838"/>
      <w:pgMar w:top="360" w:right="986" w:bottom="856" w:left="168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86318B">
      <w:r>
        <w:separator/>
      </w:r>
    </w:p>
  </w:endnote>
  <w:endnote w:type="continuationSeparator" w:id="0">
    <w:p w:rsidR="00000000" w:rsidRDefault="00863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6318B">
    <w:pPr>
      <w:pStyle w:val="Footer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9.95pt;margin-top:.05pt;width:5.95pt;height:13.7pt;z-index:251657728;mso-wrap-distance-left:0;mso-wrap-distance-top:0;mso-wrap-distance-right:0;mso-wrap-distance-bottom:0;mso-position-horizontal:absolute;mso-position-horizontal-relative:page;mso-position-vertical:absolute;mso-position-vertical-relative:text" stroked="f">
          <v:fill color2="black"/>
          <v:textbox inset=".05pt,.05pt,.05pt,.05pt">
            <w:txbxContent>
              <w:p w:rsidR="00000000" w:rsidRDefault="0086318B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6318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86318B">
      <w:r>
        <w:separator/>
      </w:r>
    </w:p>
  </w:footnote>
  <w:footnote w:type="continuationSeparator" w:id="0">
    <w:p w:rsidR="00000000" w:rsidRDefault="008631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lang w:val="fr-FR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6318B"/>
    <w:rsid w:val="00863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ourier New" w:hAnsi="Courier New" w:cs="Courier New" w:hint="default"/>
    </w:rPr>
  </w:style>
  <w:style w:type="character" w:customStyle="1" w:styleId="WW8Num3z0">
    <w:name w:val="WW8Num3z0"/>
    <w:rPr>
      <w:rFonts w:ascii="Wingdings" w:hAnsi="Wingdings" w:cs="Wingdings" w:hint="default"/>
      <w:lang w:val="fr-FR"/>
    </w:rPr>
  </w:style>
  <w:style w:type="character" w:styleId="DefaultParagraphFont0">
    <w:name w:val="Default Paragraph Font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Normal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Pete</cp:lastModifiedBy>
  <cp:revision>2</cp:revision>
  <cp:lastPrinted>1601-01-01T00:00:00Z</cp:lastPrinted>
  <dcterms:created xsi:type="dcterms:W3CDTF">2019-08-11T10:51:00Z</dcterms:created>
  <dcterms:modified xsi:type="dcterms:W3CDTF">2019-08-11T10:51:00Z</dcterms:modified>
</cp:coreProperties>
</file>